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5688188E" w14:textId="77777777" w:rsidTr="007B1701">
        <w:trPr>
          <w:cnfStyle w:val="100000000000" w:firstRow="1" w:lastRow="0" w:firstColumn="0" w:lastColumn="0" w:oddVBand="0" w:evenVBand="0" w:oddHBand="0" w:evenHBand="0" w:firstRowFirstColumn="0" w:firstRowLastColumn="0" w:lastRowFirstColumn="0" w:lastRowLastColumn="0"/>
          <w:trHeight w:val="630"/>
        </w:trPr>
        <w:tc>
          <w:tcPr>
            <w:tcW w:w="4428" w:type="dxa"/>
          </w:tcPr>
          <w:p w14:paraId="3C2197C1" w14:textId="4E927025" w:rsidR="00856C35" w:rsidRDefault="00856C35" w:rsidP="00856C35"/>
        </w:tc>
        <w:tc>
          <w:tcPr>
            <w:tcW w:w="4428" w:type="dxa"/>
          </w:tcPr>
          <w:p w14:paraId="6FC79410" w14:textId="2F77F63B" w:rsidR="00856C35" w:rsidRDefault="0000601B" w:rsidP="00856C35">
            <w:pPr>
              <w:pStyle w:val="CompanyName"/>
            </w:pPr>
            <w:r w:rsidRPr="00856C35">
              <w:rPr>
                <w:noProof/>
              </w:rPr>
              <w:drawing>
                <wp:inline distT="0" distB="0" distL="0" distR="0" wp14:anchorId="282DF400" wp14:editId="05F6712E">
                  <wp:extent cx="1691640" cy="640080"/>
                  <wp:effectExtent l="0" t="0" r="381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91640" cy="640080"/>
                          </a:xfrm>
                          <a:prstGeom prst="rect">
                            <a:avLst/>
                          </a:prstGeom>
                          <a:noFill/>
                          <a:ln>
                            <a:noFill/>
                          </a:ln>
                        </pic:spPr>
                      </pic:pic>
                    </a:graphicData>
                  </a:graphic>
                </wp:inline>
              </w:drawing>
            </w:r>
          </w:p>
        </w:tc>
      </w:tr>
    </w:tbl>
    <w:p w14:paraId="3E22EB68" w14:textId="05C2E3BB" w:rsidR="00467865" w:rsidRPr="00275BB5" w:rsidRDefault="0000601B" w:rsidP="00856C35">
      <w:pPr>
        <w:pStyle w:val="Heading1"/>
      </w:pPr>
      <w:r>
        <w:t>MENTOR</w:t>
      </w:r>
      <w:r w:rsidR="00856C35">
        <w:t xml:space="preserve"> Application</w:t>
      </w:r>
    </w:p>
    <w:p w14:paraId="5CADDD3B"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0A65E975"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50D0238" w14:textId="77777777" w:rsidR="00A82BA3" w:rsidRPr="005114CE" w:rsidRDefault="00A82BA3" w:rsidP="00490804">
            <w:r w:rsidRPr="00D6155E">
              <w:t>Full Name</w:t>
            </w:r>
            <w:r w:rsidRPr="005114CE">
              <w:t>:</w:t>
            </w:r>
          </w:p>
        </w:tc>
        <w:tc>
          <w:tcPr>
            <w:tcW w:w="2940" w:type="dxa"/>
            <w:tcBorders>
              <w:bottom w:val="single" w:sz="4" w:space="0" w:color="auto"/>
            </w:tcBorders>
          </w:tcPr>
          <w:p w14:paraId="2F1AD365" w14:textId="77777777" w:rsidR="00A82BA3" w:rsidRPr="009C220D" w:rsidRDefault="00A82BA3" w:rsidP="00440CD8">
            <w:pPr>
              <w:pStyle w:val="FieldText"/>
            </w:pPr>
          </w:p>
        </w:tc>
        <w:tc>
          <w:tcPr>
            <w:tcW w:w="2865" w:type="dxa"/>
            <w:tcBorders>
              <w:bottom w:val="single" w:sz="4" w:space="0" w:color="auto"/>
            </w:tcBorders>
          </w:tcPr>
          <w:p w14:paraId="332C943F" w14:textId="77777777" w:rsidR="00A82BA3" w:rsidRPr="009C220D" w:rsidRDefault="00A82BA3" w:rsidP="00440CD8">
            <w:pPr>
              <w:pStyle w:val="FieldText"/>
            </w:pPr>
          </w:p>
        </w:tc>
        <w:tc>
          <w:tcPr>
            <w:tcW w:w="668" w:type="dxa"/>
            <w:tcBorders>
              <w:bottom w:val="single" w:sz="4" w:space="0" w:color="auto"/>
            </w:tcBorders>
          </w:tcPr>
          <w:p w14:paraId="50400476" w14:textId="77777777" w:rsidR="00A82BA3" w:rsidRPr="009C220D" w:rsidRDefault="00A82BA3" w:rsidP="00440CD8">
            <w:pPr>
              <w:pStyle w:val="FieldText"/>
            </w:pPr>
          </w:p>
        </w:tc>
        <w:tc>
          <w:tcPr>
            <w:tcW w:w="681" w:type="dxa"/>
          </w:tcPr>
          <w:p w14:paraId="42F7F8F6"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tcPr>
          <w:p w14:paraId="3E16C3E4" w14:textId="77777777" w:rsidR="00A82BA3" w:rsidRPr="009C220D" w:rsidRDefault="00A82BA3" w:rsidP="00440CD8">
            <w:pPr>
              <w:pStyle w:val="FieldText"/>
            </w:pPr>
          </w:p>
        </w:tc>
      </w:tr>
      <w:tr w:rsidR="00856C35" w:rsidRPr="005114CE" w14:paraId="435D6F89" w14:textId="77777777" w:rsidTr="00FF1313">
        <w:tc>
          <w:tcPr>
            <w:tcW w:w="1081" w:type="dxa"/>
          </w:tcPr>
          <w:p w14:paraId="02B9E900" w14:textId="77777777" w:rsidR="00856C35" w:rsidRPr="00D6155E" w:rsidRDefault="00856C35" w:rsidP="00440CD8"/>
        </w:tc>
        <w:tc>
          <w:tcPr>
            <w:tcW w:w="2940" w:type="dxa"/>
            <w:tcBorders>
              <w:top w:val="single" w:sz="4" w:space="0" w:color="auto"/>
            </w:tcBorders>
          </w:tcPr>
          <w:p w14:paraId="312C6105" w14:textId="77777777" w:rsidR="00856C35" w:rsidRPr="00490804" w:rsidRDefault="00856C35" w:rsidP="00490804">
            <w:pPr>
              <w:pStyle w:val="Heading3"/>
            </w:pPr>
            <w:r w:rsidRPr="00490804">
              <w:t>Last</w:t>
            </w:r>
          </w:p>
        </w:tc>
        <w:tc>
          <w:tcPr>
            <w:tcW w:w="2865" w:type="dxa"/>
            <w:tcBorders>
              <w:top w:val="single" w:sz="4" w:space="0" w:color="auto"/>
            </w:tcBorders>
          </w:tcPr>
          <w:p w14:paraId="0E92C341" w14:textId="77777777" w:rsidR="00856C35" w:rsidRPr="00490804" w:rsidRDefault="00856C35" w:rsidP="00490804">
            <w:pPr>
              <w:pStyle w:val="Heading3"/>
            </w:pPr>
            <w:r w:rsidRPr="00490804">
              <w:t>First</w:t>
            </w:r>
          </w:p>
        </w:tc>
        <w:tc>
          <w:tcPr>
            <w:tcW w:w="668" w:type="dxa"/>
            <w:tcBorders>
              <w:top w:val="single" w:sz="4" w:space="0" w:color="auto"/>
            </w:tcBorders>
          </w:tcPr>
          <w:p w14:paraId="2F595534" w14:textId="77777777" w:rsidR="00856C35" w:rsidRPr="00490804" w:rsidRDefault="00856C35" w:rsidP="00490804">
            <w:pPr>
              <w:pStyle w:val="Heading3"/>
            </w:pPr>
            <w:r w:rsidRPr="00490804">
              <w:t>M.I.</w:t>
            </w:r>
          </w:p>
        </w:tc>
        <w:tc>
          <w:tcPr>
            <w:tcW w:w="681" w:type="dxa"/>
          </w:tcPr>
          <w:p w14:paraId="11267566" w14:textId="77777777" w:rsidR="00856C35" w:rsidRPr="005114CE" w:rsidRDefault="00856C35" w:rsidP="00856C35"/>
        </w:tc>
        <w:tc>
          <w:tcPr>
            <w:tcW w:w="1845" w:type="dxa"/>
            <w:tcBorders>
              <w:top w:val="single" w:sz="4" w:space="0" w:color="auto"/>
            </w:tcBorders>
          </w:tcPr>
          <w:p w14:paraId="0B7284CD" w14:textId="77777777" w:rsidR="00856C35" w:rsidRPr="009C220D" w:rsidRDefault="00856C35" w:rsidP="00856C35"/>
        </w:tc>
      </w:tr>
    </w:tbl>
    <w:p w14:paraId="728CA40C"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78CB036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87E52ED" w14:textId="77777777" w:rsidR="00A82BA3" w:rsidRPr="005114CE" w:rsidRDefault="00A82BA3" w:rsidP="00490804">
            <w:r w:rsidRPr="005114CE">
              <w:t>Address:</w:t>
            </w:r>
          </w:p>
        </w:tc>
        <w:tc>
          <w:tcPr>
            <w:tcW w:w="7199" w:type="dxa"/>
            <w:tcBorders>
              <w:bottom w:val="single" w:sz="4" w:space="0" w:color="auto"/>
            </w:tcBorders>
          </w:tcPr>
          <w:p w14:paraId="41401D99" w14:textId="77777777" w:rsidR="00A82BA3" w:rsidRPr="00FF1313" w:rsidRDefault="00A82BA3" w:rsidP="00440CD8">
            <w:pPr>
              <w:pStyle w:val="FieldText"/>
            </w:pPr>
          </w:p>
        </w:tc>
        <w:tc>
          <w:tcPr>
            <w:tcW w:w="1800" w:type="dxa"/>
            <w:tcBorders>
              <w:bottom w:val="single" w:sz="4" w:space="0" w:color="auto"/>
            </w:tcBorders>
          </w:tcPr>
          <w:p w14:paraId="53BC45B5" w14:textId="77777777" w:rsidR="00A82BA3" w:rsidRPr="00FF1313" w:rsidRDefault="00A82BA3" w:rsidP="00440CD8">
            <w:pPr>
              <w:pStyle w:val="FieldText"/>
            </w:pPr>
          </w:p>
        </w:tc>
      </w:tr>
      <w:tr w:rsidR="00856C35" w:rsidRPr="005114CE" w14:paraId="2E972D27" w14:textId="77777777" w:rsidTr="00FF1313">
        <w:tc>
          <w:tcPr>
            <w:tcW w:w="1081" w:type="dxa"/>
          </w:tcPr>
          <w:p w14:paraId="1F4E474F" w14:textId="77777777" w:rsidR="00856C35" w:rsidRPr="005114CE" w:rsidRDefault="00856C35" w:rsidP="00440CD8"/>
        </w:tc>
        <w:tc>
          <w:tcPr>
            <w:tcW w:w="7199" w:type="dxa"/>
            <w:tcBorders>
              <w:top w:val="single" w:sz="4" w:space="0" w:color="auto"/>
            </w:tcBorders>
          </w:tcPr>
          <w:p w14:paraId="191260DE" w14:textId="77777777" w:rsidR="00856C35" w:rsidRPr="00490804" w:rsidRDefault="00856C35" w:rsidP="00490804">
            <w:pPr>
              <w:pStyle w:val="Heading3"/>
            </w:pPr>
            <w:r w:rsidRPr="00490804">
              <w:t>Street Address</w:t>
            </w:r>
          </w:p>
        </w:tc>
        <w:tc>
          <w:tcPr>
            <w:tcW w:w="1800" w:type="dxa"/>
            <w:tcBorders>
              <w:top w:val="single" w:sz="4" w:space="0" w:color="auto"/>
            </w:tcBorders>
          </w:tcPr>
          <w:p w14:paraId="711ADCD8" w14:textId="77777777" w:rsidR="00856C35" w:rsidRPr="00490804" w:rsidRDefault="00856C35" w:rsidP="00490804">
            <w:pPr>
              <w:pStyle w:val="Heading3"/>
            </w:pPr>
            <w:r w:rsidRPr="00490804">
              <w:t>Apartment/Unit #</w:t>
            </w:r>
          </w:p>
        </w:tc>
      </w:tr>
    </w:tbl>
    <w:p w14:paraId="78ABED2F"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95E02F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6B710DE" w14:textId="77777777" w:rsidR="00C76039" w:rsidRPr="005114CE" w:rsidRDefault="00C76039">
            <w:pPr>
              <w:rPr>
                <w:szCs w:val="19"/>
              </w:rPr>
            </w:pPr>
          </w:p>
        </w:tc>
        <w:tc>
          <w:tcPr>
            <w:tcW w:w="5805" w:type="dxa"/>
            <w:tcBorders>
              <w:bottom w:val="single" w:sz="4" w:space="0" w:color="auto"/>
            </w:tcBorders>
          </w:tcPr>
          <w:p w14:paraId="680F0AF5" w14:textId="77777777" w:rsidR="00C76039" w:rsidRPr="009C220D" w:rsidRDefault="00C76039" w:rsidP="00440CD8">
            <w:pPr>
              <w:pStyle w:val="FieldText"/>
            </w:pPr>
          </w:p>
        </w:tc>
        <w:tc>
          <w:tcPr>
            <w:tcW w:w="1394" w:type="dxa"/>
            <w:tcBorders>
              <w:bottom w:val="single" w:sz="4" w:space="0" w:color="auto"/>
            </w:tcBorders>
          </w:tcPr>
          <w:p w14:paraId="24245204" w14:textId="77777777" w:rsidR="00C76039" w:rsidRPr="005114CE" w:rsidRDefault="00C76039" w:rsidP="00440CD8">
            <w:pPr>
              <w:pStyle w:val="FieldText"/>
            </w:pPr>
          </w:p>
        </w:tc>
        <w:tc>
          <w:tcPr>
            <w:tcW w:w="1800" w:type="dxa"/>
            <w:tcBorders>
              <w:bottom w:val="single" w:sz="4" w:space="0" w:color="auto"/>
            </w:tcBorders>
          </w:tcPr>
          <w:p w14:paraId="206B2458" w14:textId="77777777" w:rsidR="00C76039" w:rsidRPr="005114CE" w:rsidRDefault="00C76039" w:rsidP="00440CD8">
            <w:pPr>
              <w:pStyle w:val="FieldText"/>
            </w:pPr>
          </w:p>
        </w:tc>
      </w:tr>
      <w:tr w:rsidR="00856C35" w:rsidRPr="005114CE" w14:paraId="7A17C0F3" w14:textId="77777777" w:rsidTr="00FF1313">
        <w:trPr>
          <w:trHeight w:val="288"/>
        </w:trPr>
        <w:tc>
          <w:tcPr>
            <w:tcW w:w="1081" w:type="dxa"/>
          </w:tcPr>
          <w:p w14:paraId="36A54E2C" w14:textId="77777777" w:rsidR="00856C35" w:rsidRPr="005114CE" w:rsidRDefault="00856C35">
            <w:pPr>
              <w:rPr>
                <w:szCs w:val="19"/>
              </w:rPr>
            </w:pPr>
          </w:p>
        </w:tc>
        <w:tc>
          <w:tcPr>
            <w:tcW w:w="5805" w:type="dxa"/>
            <w:tcBorders>
              <w:top w:val="single" w:sz="4" w:space="0" w:color="auto"/>
            </w:tcBorders>
          </w:tcPr>
          <w:p w14:paraId="7EB4B28A" w14:textId="77777777" w:rsidR="00856C35" w:rsidRPr="00490804" w:rsidRDefault="00856C35" w:rsidP="00490804">
            <w:pPr>
              <w:pStyle w:val="Heading3"/>
            </w:pPr>
            <w:r w:rsidRPr="00490804">
              <w:t>City</w:t>
            </w:r>
          </w:p>
        </w:tc>
        <w:tc>
          <w:tcPr>
            <w:tcW w:w="1394" w:type="dxa"/>
            <w:tcBorders>
              <w:top w:val="single" w:sz="4" w:space="0" w:color="auto"/>
            </w:tcBorders>
          </w:tcPr>
          <w:p w14:paraId="7532600D" w14:textId="77777777" w:rsidR="00856C35" w:rsidRPr="00490804" w:rsidRDefault="00856C35" w:rsidP="00490804">
            <w:pPr>
              <w:pStyle w:val="Heading3"/>
            </w:pPr>
            <w:r w:rsidRPr="00490804">
              <w:t>State</w:t>
            </w:r>
          </w:p>
        </w:tc>
        <w:tc>
          <w:tcPr>
            <w:tcW w:w="1800" w:type="dxa"/>
            <w:tcBorders>
              <w:top w:val="single" w:sz="4" w:space="0" w:color="auto"/>
            </w:tcBorders>
          </w:tcPr>
          <w:p w14:paraId="289BBFBF" w14:textId="77777777" w:rsidR="00856C35" w:rsidRPr="00490804" w:rsidRDefault="00856C35" w:rsidP="00490804">
            <w:pPr>
              <w:pStyle w:val="Heading3"/>
            </w:pPr>
            <w:r w:rsidRPr="00490804">
              <w:t>ZIP Code</w:t>
            </w:r>
          </w:p>
        </w:tc>
      </w:tr>
    </w:tbl>
    <w:p w14:paraId="7C521DD0"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A8BDAA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54EB85C" w14:textId="77777777" w:rsidR="00841645" w:rsidRPr="005114CE" w:rsidRDefault="00841645" w:rsidP="00490804">
            <w:r w:rsidRPr="005114CE">
              <w:t>Phone:</w:t>
            </w:r>
          </w:p>
        </w:tc>
        <w:tc>
          <w:tcPr>
            <w:tcW w:w="3690" w:type="dxa"/>
            <w:tcBorders>
              <w:bottom w:val="single" w:sz="4" w:space="0" w:color="auto"/>
            </w:tcBorders>
          </w:tcPr>
          <w:p w14:paraId="68038EBD" w14:textId="77777777" w:rsidR="00841645" w:rsidRPr="009C220D" w:rsidRDefault="00841645" w:rsidP="00856C35">
            <w:pPr>
              <w:pStyle w:val="FieldText"/>
            </w:pPr>
          </w:p>
        </w:tc>
        <w:tc>
          <w:tcPr>
            <w:tcW w:w="720" w:type="dxa"/>
          </w:tcPr>
          <w:p w14:paraId="6B87E976" w14:textId="77777777" w:rsidR="00841645" w:rsidRPr="005114CE" w:rsidRDefault="00C92A3C" w:rsidP="00490804">
            <w:pPr>
              <w:pStyle w:val="Heading4"/>
            </w:pPr>
            <w:r>
              <w:t>E</w:t>
            </w:r>
            <w:r w:rsidR="003A41A1">
              <w:t>mail</w:t>
            </w:r>
          </w:p>
        </w:tc>
        <w:tc>
          <w:tcPr>
            <w:tcW w:w="4590" w:type="dxa"/>
            <w:tcBorders>
              <w:bottom w:val="single" w:sz="4" w:space="0" w:color="auto"/>
            </w:tcBorders>
          </w:tcPr>
          <w:p w14:paraId="581436EC" w14:textId="77777777" w:rsidR="00841645" w:rsidRPr="009C220D" w:rsidRDefault="00841645" w:rsidP="00440CD8">
            <w:pPr>
              <w:pStyle w:val="FieldText"/>
            </w:pPr>
          </w:p>
        </w:tc>
      </w:tr>
    </w:tbl>
    <w:p w14:paraId="0250B149" w14:textId="77777777" w:rsidR="00856C35" w:rsidRDefault="00856C35"/>
    <w:p w14:paraId="6330B50A"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70B7A75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5E9E20FD" w14:textId="152B63CE" w:rsidR="00DE7FB7" w:rsidRPr="005114CE" w:rsidRDefault="008370CD" w:rsidP="00490804">
            <w:r>
              <w:t>HNA Member since</w:t>
            </w:r>
            <w:r w:rsidR="00C76039" w:rsidRPr="005114CE">
              <w:t>:</w:t>
            </w:r>
          </w:p>
        </w:tc>
        <w:tc>
          <w:tcPr>
            <w:tcW w:w="8277" w:type="dxa"/>
            <w:tcBorders>
              <w:bottom w:val="single" w:sz="4" w:space="0" w:color="auto"/>
            </w:tcBorders>
          </w:tcPr>
          <w:p w14:paraId="73647A60" w14:textId="77777777" w:rsidR="00DE7FB7" w:rsidRPr="009C220D" w:rsidRDefault="00DE7FB7" w:rsidP="00083002">
            <w:pPr>
              <w:pStyle w:val="FieldText"/>
            </w:pPr>
          </w:p>
        </w:tc>
      </w:tr>
    </w:tbl>
    <w:p w14:paraId="509C899A" w14:textId="33AA622B" w:rsidR="00856C35" w:rsidRDefault="00856C35"/>
    <w:p w14:paraId="5BD77E8A" w14:textId="0231066A" w:rsidR="00330050" w:rsidRDefault="007B1701" w:rsidP="00330050">
      <w:pPr>
        <w:pStyle w:val="Heading2"/>
      </w:pPr>
      <w:r>
        <w:t>Homeopathic 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4E7B366F"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751E51B7" w14:textId="052AADD6" w:rsidR="000F2DF4" w:rsidRPr="005114CE" w:rsidRDefault="008370CD" w:rsidP="00490804">
            <w:r>
              <w:t>Homeopathy School</w:t>
            </w:r>
            <w:r w:rsidR="000F2DF4" w:rsidRPr="005114CE">
              <w:t>:</w:t>
            </w:r>
          </w:p>
        </w:tc>
        <w:tc>
          <w:tcPr>
            <w:tcW w:w="2782" w:type="dxa"/>
            <w:tcBorders>
              <w:bottom w:val="single" w:sz="4" w:space="0" w:color="auto"/>
            </w:tcBorders>
          </w:tcPr>
          <w:p w14:paraId="2731D4AA" w14:textId="77777777" w:rsidR="000F2DF4" w:rsidRPr="005114CE" w:rsidRDefault="000F2DF4" w:rsidP="00617C65">
            <w:pPr>
              <w:pStyle w:val="FieldText"/>
            </w:pPr>
          </w:p>
        </w:tc>
        <w:tc>
          <w:tcPr>
            <w:tcW w:w="920" w:type="dxa"/>
          </w:tcPr>
          <w:p w14:paraId="3DB848E9" w14:textId="26D0E26B" w:rsidR="000F2DF4" w:rsidRPr="005114CE" w:rsidRDefault="008370CD" w:rsidP="00490804">
            <w:pPr>
              <w:pStyle w:val="Heading4"/>
            </w:pPr>
            <w:r>
              <w:t>City/State/Country</w:t>
            </w:r>
            <w:r w:rsidR="000F2DF4" w:rsidRPr="005114CE">
              <w:t>:</w:t>
            </w:r>
          </w:p>
        </w:tc>
        <w:tc>
          <w:tcPr>
            <w:tcW w:w="5046" w:type="dxa"/>
            <w:tcBorders>
              <w:bottom w:val="single" w:sz="4" w:space="0" w:color="auto"/>
            </w:tcBorders>
          </w:tcPr>
          <w:p w14:paraId="61D1F39A" w14:textId="77777777" w:rsidR="000F2DF4" w:rsidRPr="005114CE" w:rsidRDefault="000F2DF4" w:rsidP="00617C65">
            <w:pPr>
              <w:pStyle w:val="FieldText"/>
            </w:pPr>
          </w:p>
        </w:tc>
      </w:tr>
    </w:tbl>
    <w:p w14:paraId="67E411D8"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1AFE0A4C"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338D7D49" w14:textId="77777777" w:rsidR="00250014" w:rsidRPr="005114CE" w:rsidRDefault="00250014" w:rsidP="00490804">
            <w:r w:rsidRPr="005114CE">
              <w:t>From:</w:t>
            </w:r>
          </w:p>
        </w:tc>
        <w:tc>
          <w:tcPr>
            <w:tcW w:w="962" w:type="dxa"/>
            <w:tcBorders>
              <w:bottom w:val="single" w:sz="4" w:space="0" w:color="auto"/>
            </w:tcBorders>
          </w:tcPr>
          <w:p w14:paraId="560C2FFC" w14:textId="77777777" w:rsidR="00250014" w:rsidRPr="005114CE" w:rsidRDefault="00250014" w:rsidP="00617C65">
            <w:pPr>
              <w:pStyle w:val="FieldText"/>
            </w:pPr>
          </w:p>
        </w:tc>
        <w:tc>
          <w:tcPr>
            <w:tcW w:w="512" w:type="dxa"/>
          </w:tcPr>
          <w:p w14:paraId="2C99C7EA" w14:textId="77777777" w:rsidR="00250014" w:rsidRPr="005114CE" w:rsidRDefault="00250014" w:rsidP="00490804">
            <w:pPr>
              <w:pStyle w:val="Heading4"/>
            </w:pPr>
            <w:r w:rsidRPr="005114CE">
              <w:t>To:</w:t>
            </w:r>
          </w:p>
        </w:tc>
        <w:tc>
          <w:tcPr>
            <w:tcW w:w="1006" w:type="dxa"/>
            <w:tcBorders>
              <w:bottom w:val="single" w:sz="4" w:space="0" w:color="auto"/>
            </w:tcBorders>
          </w:tcPr>
          <w:p w14:paraId="22972F08" w14:textId="77777777" w:rsidR="00250014" w:rsidRPr="005114CE" w:rsidRDefault="00250014" w:rsidP="00617C65">
            <w:pPr>
              <w:pStyle w:val="FieldText"/>
            </w:pPr>
          </w:p>
        </w:tc>
        <w:tc>
          <w:tcPr>
            <w:tcW w:w="1757" w:type="dxa"/>
          </w:tcPr>
          <w:p w14:paraId="1CF40346" w14:textId="77777777" w:rsidR="00250014" w:rsidRPr="005114CE" w:rsidRDefault="00250014" w:rsidP="00490804">
            <w:pPr>
              <w:pStyle w:val="Heading4"/>
            </w:pPr>
            <w:r w:rsidRPr="005114CE">
              <w:t>Did you graduate?</w:t>
            </w:r>
          </w:p>
        </w:tc>
        <w:tc>
          <w:tcPr>
            <w:tcW w:w="674" w:type="dxa"/>
          </w:tcPr>
          <w:p w14:paraId="582E6534" w14:textId="77777777" w:rsidR="00250014" w:rsidRPr="009C220D" w:rsidRDefault="00250014" w:rsidP="00490804">
            <w:pPr>
              <w:pStyle w:val="Checkbox"/>
            </w:pPr>
            <w:r>
              <w:t>YES</w:t>
            </w:r>
          </w:p>
          <w:p w14:paraId="06ED4E6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tcPr>
          <w:p w14:paraId="58E50547" w14:textId="77777777" w:rsidR="00250014" w:rsidRPr="009C220D" w:rsidRDefault="00250014" w:rsidP="00490804">
            <w:pPr>
              <w:pStyle w:val="Checkbox"/>
            </w:pPr>
            <w:r>
              <w:t>NO</w:t>
            </w:r>
          </w:p>
          <w:p w14:paraId="65086269"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tcPr>
          <w:p w14:paraId="0DB44C63"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tcPr>
          <w:p w14:paraId="58E31734" w14:textId="77777777" w:rsidR="00250014" w:rsidRPr="005114CE" w:rsidRDefault="00250014" w:rsidP="00617C65">
            <w:pPr>
              <w:pStyle w:val="FieldText"/>
            </w:pPr>
          </w:p>
        </w:tc>
      </w:tr>
    </w:tbl>
    <w:p w14:paraId="1EDDC85F" w14:textId="77777777" w:rsidR="00330050" w:rsidRDefault="00330050"/>
    <w:tbl>
      <w:tblPr>
        <w:tblStyle w:val="PlainTable3"/>
        <w:tblW w:w="5000" w:type="pct"/>
        <w:tblLayout w:type="fixed"/>
        <w:tblLook w:val="0620" w:firstRow="1" w:lastRow="0" w:firstColumn="0" w:lastColumn="0" w:noHBand="1" w:noVBand="1"/>
      </w:tblPr>
      <w:tblGrid>
        <w:gridCol w:w="1332"/>
        <w:gridCol w:w="2782"/>
        <w:gridCol w:w="920"/>
        <w:gridCol w:w="5046"/>
      </w:tblGrid>
      <w:tr w:rsidR="00D723A8" w:rsidRPr="00613129" w14:paraId="0F8795A1" w14:textId="77777777" w:rsidTr="00C878DD">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64A9E9EB" w14:textId="0D473E4B" w:rsidR="00D723A8" w:rsidRPr="005114CE" w:rsidRDefault="00D723A8" w:rsidP="00C878DD">
            <w:r>
              <w:t>Homeopathic Board Certification From:</w:t>
            </w:r>
          </w:p>
        </w:tc>
        <w:tc>
          <w:tcPr>
            <w:tcW w:w="2782" w:type="dxa"/>
            <w:tcBorders>
              <w:bottom w:val="single" w:sz="4" w:space="0" w:color="auto"/>
            </w:tcBorders>
          </w:tcPr>
          <w:p w14:paraId="657FD1DB" w14:textId="77777777" w:rsidR="00D723A8" w:rsidRPr="005114CE" w:rsidRDefault="00D723A8" w:rsidP="00C878DD">
            <w:pPr>
              <w:pStyle w:val="FieldText"/>
            </w:pPr>
          </w:p>
        </w:tc>
        <w:tc>
          <w:tcPr>
            <w:tcW w:w="920" w:type="dxa"/>
          </w:tcPr>
          <w:p w14:paraId="73A2B791" w14:textId="77777777" w:rsidR="00D723A8" w:rsidRPr="005114CE" w:rsidRDefault="00D723A8" w:rsidP="00C878DD">
            <w:pPr>
              <w:pStyle w:val="Heading4"/>
            </w:pPr>
            <w:r>
              <w:t>City/State/Country</w:t>
            </w:r>
            <w:r w:rsidRPr="005114CE">
              <w:t>:</w:t>
            </w:r>
          </w:p>
        </w:tc>
        <w:tc>
          <w:tcPr>
            <w:tcW w:w="5046" w:type="dxa"/>
            <w:tcBorders>
              <w:bottom w:val="single" w:sz="4" w:space="0" w:color="auto"/>
            </w:tcBorders>
          </w:tcPr>
          <w:p w14:paraId="44691CED" w14:textId="77777777" w:rsidR="00D723A8" w:rsidRPr="005114CE" w:rsidRDefault="00D723A8" w:rsidP="00C878DD">
            <w:pPr>
              <w:pStyle w:val="FieldText"/>
            </w:pPr>
          </w:p>
        </w:tc>
      </w:tr>
    </w:tbl>
    <w:p w14:paraId="5F83F9AF" w14:textId="593457E3" w:rsidR="00D723A8" w:rsidRDefault="00D723A8" w:rsidP="00D723A8"/>
    <w:tbl>
      <w:tblPr>
        <w:tblStyle w:val="PlainTable3"/>
        <w:tblW w:w="5000" w:type="pct"/>
        <w:tblLayout w:type="fixed"/>
        <w:tblLook w:val="0620" w:firstRow="1" w:lastRow="0" w:firstColumn="0" w:lastColumn="0" w:noHBand="1" w:noVBand="1"/>
      </w:tblPr>
      <w:tblGrid>
        <w:gridCol w:w="1332"/>
        <w:gridCol w:w="2782"/>
        <w:gridCol w:w="920"/>
        <w:gridCol w:w="5046"/>
      </w:tblGrid>
      <w:tr w:rsidR="00C75ED0" w:rsidRPr="005114CE" w14:paraId="667E2C82" w14:textId="77777777" w:rsidTr="00C878DD">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0A015902" w14:textId="3D23E524" w:rsidR="00C75ED0" w:rsidRPr="005114CE" w:rsidRDefault="00C75ED0" w:rsidP="00C878DD">
            <w:r>
              <w:t>Date Received:</w:t>
            </w:r>
          </w:p>
        </w:tc>
        <w:tc>
          <w:tcPr>
            <w:tcW w:w="2782" w:type="dxa"/>
            <w:tcBorders>
              <w:bottom w:val="single" w:sz="4" w:space="0" w:color="auto"/>
            </w:tcBorders>
          </w:tcPr>
          <w:p w14:paraId="70C057BF" w14:textId="77777777" w:rsidR="00C75ED0" w:rsidRPr="005114CE" w:rsidRDefault="00C75ED0" w:rsidP="00C878DD">
            <w:pPr>
              <w:pStyle w:val="FieldText"/>
            </w:pPr>
          </w:p>
        </w:tc>
        <w:tc>
          <w:tcPr>
            <w:tcW w:w="920" w:type="dxa"/>
          </w:tcPr>
          <w:p w14:paraId="1DF3392B" w14:textId="3316541C" w:rsidR="00C75ED0" w:rsidRPr="005114CE" w:rsidRDefault="00C75ED0" w:rsidP="00C878DD">
            <w:pPr>
              <w:pStyle w:val="Heading4"/>
            </w:pPr>
            <w:r>
              <w:t>Credential</w:t>
            </w:r>
            <w:r w:rsidRPr="005114CE">
              <w:t>:</w:t>
            </w:r>
          </w:p>
        </w:tc>
        <w:tc>
          <w:tcPr>
            <w:tcW w:w="5046" w:type="dxa"/>
            <w:tcBorders>
              <w:bottom w:val="single" w:sz="4" w:space="0" w:color="auto"/>
            </w:tcBorders>
          </w:tcPr>
          <w:p w14:paraId="16E4E6FD" w14:textId="77777777" w:rsidR="00C75ED0" w:rsidRPr="005114CE" w:rsidRDefault="00C75ED0" w:rsidP="00C878DD">
            <w:pPr>
              <w:pStyle w:val="FieldText"/>
            </w:pPr>
          </w:p>
        </w:tc>
      </w:tr>
    </w:tbl>
    <w:p w14:paraId="481C8AB0" w14:textId="31162A4E" w:rsidR="00C75ED0" w:rsidRDefault="00C75ED0" w:rsidP="00D723A8"/>
    <w:tbl>
      <w:tblPr>
        <w:tblStyle w:val="PlainTable3"/>
        <w:tblW w:w="5000" w:type="pct"/>
        <w:tblLayout w:type="fixed"/>
        <w:tblLook w:val="0620" w:firstRow="1" w:lastRow="0" w:firstColumn="0" w:lastColumn="0" w:noHBand="1" w:noVBand="1"/>
      </w:tblPr>
      <w:tblGrid>
        <w:gridCol w:w="1332"/>
        <w:gridCol w:w="2782"/>
        <w:gridCol w:w="920"/>
        <w:gridCol w:w="5046"/>
      </w:tblGrid>
      <w:tr w:rsidR="00C75ED0" w:rsidRPr="00613129" w14:paraId="00DCEA8E" w14:textId="77777777" w:rsidTr="00C878DD">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503401F3" w14:textId="24B4D310" w:rsidR="00C75ED0" w:rsidRPr="005114CE" w:rsidRDefault="00C75ED0" w:rsidP="00C878DD">
            <w:r>
              <w:t>Nursing Degrees Received From:</w:t>
            </w:r>
          </w:p>
        </w:tc>
        <w:tc>
          <w:tcPr>
            <w:tcW w:w="2782" w:type="dxa"/>
            <w:tcBorders>
              <w:bottom w:val="single" w:sz="4" w:space="0" w:color="auto"/>
            </w:tcBorders>
          </w:tcPr>
          <w:p w14:paraId="763B98CC" w14:textId="77777777" w:rsidR="00C75ED0" w:rsidRPr="005114CE" w:rsidRDefault="00C75ED0" w:rsidP="00C878DD">
            <w:pPr>
              <w:pStyle w:val="FieldText"/>
            </w:pPr>
          </w:p>
        </w:tc>
        <w:tc>
          <w:tcPr>
            <w:tcW w:w="920" w:type="dxa"/>
          </w:tcPr>
          <w:p w14:paraId="6761BBEC" w14:textId="77777777" w:rsidR="00C75ED0" w:rsidRPr="005114CE" w:rsidRDefault="00C75ED0" w:rsidP="00C878DD">
            <w:pPr>
              <w:pStyle w:val="Heading4"/>
            </w:pPr>
            <w:r>
              <w:t>City/State/Country</w:t>
            </w:r>
            <w:r w:rsidRPr="005114CE">
              <w:t>:</w:t>
            </w:r>
          </w:p>
        </w:tc>
        <w:tc>
          <w:tcPr>
            <w:tcW w:w="5046" w:type="dxa"/>
            <w:tcBorders>
              <w:bottom w:val="single" w:sz="4" w:space="0" w:color="auto"/>
            </w:tcBorders>
          </w:tcPr>
          <w:p w14:paraId="2B7349A4" w14:textId="77777777" w:rsidR="00C75ED0" w:rsidRPr="005114CE" w:rsidRDefault="00C75ED0" w:rsidP="00C878DD">
            <w:pPr>
              <w:pStyle w:val="FieldText"/>
            </w:pPr>
          </w:p>
        </w:tc>
      </w:tr>
    </w:tbl>
    <w:p w14:paraId="361EF220" w14:textId="77777777" w:rsidR="00C75ED0" w:rsidRDefault="00C75ED0" w:rsidP="00C75ED0"/>
    <w:tbl>
      <w:tblPr>
        <w:tblStyle w:val="PlainTable3"/>
        <w:tblW w:w="5000" w:type="pct"/>
        <w:tblLayout w:type="fixed"/>
        <w:tblLook w:val="0620" w:firstRow="1" w:lastRow="0" w:firstColumn="0" w:lastColumn="0" w:noHBand="1" w:noVBand="1"/>
      </w:tblPr>
      <w:tblGrid>
        <w:gridCol w:w="1332"/>
        <w:gridCol w:w="2782"/>
        <w:gridCol w:w="920"/>
        <w:gridCol w:w="5046"/>
      </w:tblGrid>
      <w:tr w:rsidR="00C75ED0" w:rsidRPr="005114CE" w14:paraId="7910A35E" w14:textId="77777777" w:rsidTr="00C878DD">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5C3B735E" w14:textId="77777777" w:rsidR="00C75ED0" w:rsidRPr="005114CE" w:rsidRDefault="00C75ED0" w:rsidP="00C878DD">
            <w:r>
              <w:t>Date Received:</w:t>
            </w:r>
          </w:p>
        </w:tc>
        <w:tc>
          <w:tcPr>
            <w:tcW w:w="2782" w:type="dxa"/>
            <w:tcBorders>
              <w:bottom w:val="single" w:sz="4" w:space="0" w:color="auto"/>
            </w:tcBorders>
          </w:tcPr>
          <w:p w14:paraId="6FC5B5DC" w14:textId="77777777" w:rsidR="00C75ED0" w:rsidRPr="005114CE" w:rsidRDefault="00C75ED0" w:rsidP="00C878DD">
            <w:pPr>
              <w:pStyle w:val="FieldText"/>
            </w:pPr>
          </w:p>
        </w:tc>
        <w:tc>
          <w:tcPr>
            <w:tcW w:w="920" w:type="dxa"/>
          </w:tcPr>
          <w:p w14:paraId="0EDEBB86" w14:textId="5E9CAB5F" w:rsidR="00C75ED0" w:rsidRPr="005114CE" w:rsidRDefault="00C75ED0" w:rsidP="00C878DD">
            <w:pPr>
              <w:pStyle w:val="Heading4"/>
            </w:pPr>
            <w:r>
              <w:t>Credential</w:t>
            </w:r>
            <w:r w:rsidRPr="005114CE">
              <w:t>:</w:t>
            </w:r>
          </w:p>
        </w:tc>
        <w:tc>
          <w:tcPr>
            <w:tcW w:w="5046" w:type="dxa"/>
            <w:tcBorders>
              <w:bottom w:val="single" w:sz="4" w:space="0" w:color="auto"/>
            </w:tcBorders>
          </w:tcPr>
          <w:p w14:paraId="11CCCE3D" w14:textId="77777777" w:rsidR="00C75ED0" w:rsidRPr="005114CE" w:rsidRDefault="00C75ED0" w:rsidP="00C878DD">
            <w:pPr>
              <w:pStyle w:val="FieldText"/>
            </w:pPr>
          </w:p>
        </w:tc>
      </w:tr>
    </w:tbl>
    <w:p w14:paraId="25659186" w14:textId="4662B1A9" w:rsidR="00EC0130" w:rsidRDefault="00CD3B1C" w:rsidP="00EC0130">
      <w:pPr>
        <w:pStyle w:val="Heading2"/>
      </w:pPr>
      <w:r>
        <w:t xml:space="preserve">Homeopathic </w:t>
      </w:r>
      <w:r w:rsidR="00EC0130">
        <w:t>Practice Information</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EC0130" w:rsidRPr="005114CE" w14:paraId="0EFE56A8" w14:textId="77777777" w:rsidTr="00C878DD">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448C8377" w14:textId="07EA7F0C" w:rsidR="00EC0130" w:rsidRPr="005114CE" w:rsidRDefault="00CD3B1C" w:rsidP="00C878DD">
            <w:r>
              <w:t>How long in Practice</w:t>
            </w:r>
            <w:r w:rsidR="00EC0130" w:rsidRPr="005114CE">
              <w:t>:</w:t>
            </w:r>
          </w:p>
        </w:tc>
        <w:tc>
          <w:tcPr>
            <w:tcW w:w="5207" w:type="dxa"/>
            <w:tcBorders>
              <w:bottom w:val="single" w:sz="4" w:space="0" w:color="auto"/>
            </w:tcBorders>
          </w:tcPr>
          <w:p w14:paraId="5D9C5880" w14:textId="77777777" w:rsidR="00EC0130" w:rsidRPr="009C220D" w:rsidRDefault="00EC0130" w:rsidP="00C878DD">
            <w:pPr>
              <w:pStyle w:val="FieldText"/>
            </w:pPr>
          </w:p>
        </w:tc>
        <w:tc>
          <w:tcPr>
            <w:tcW w:w="846" w:type="dxa"/>
          </w:tcPr>
          <w:p w14:paraId="51FC1265" w14:textId="03F8CC3F" w:rsidR="00EC0130" w:rsidRPr="005114CE" w:rsidRDefault="0045362A" w:rsidP="00C878DD">
            <w:pPr>
              <w:pStyle w:val="Heading4"/>
            </w:pPr>
            <w:r>
              <w:t>Since</w:t>
            </w:r>
            <w:r w:rsidR="00EC0130" w:rsidRPr="005114CE">
              <w:t>:</w:t>
            </w:r>
          </w:p>
        </w:tc>
        <w:tc>
          <w:tcPr>
            <w:tcW w:w="1314" w:type="dxa"/>
            <w:tcBorders>
              <w:bottom w:val="single" w:sz="4" w:space="0" w:color="auto"/>
            </w:tcBorders>
          </w:tcPr>
          <w:p w14:paraId="4E5A9C1C" w14:textId="77777777" w:rsidR="00EC0130" w:rsidRPr="009C220D" w:rsidRDefault="00EC0130" w:rsidP="00C878DD">
            <w:pPr>
              <w:pStyle w:val="FieldText"/>
            </w:pPr>
          </w:p>
        </w:tc>
        <w:tc>
          <w:tcPr>
            <w:tcW w:w="540" w:type="dxa"/>
          </w:tcPr>
          <w:p w14:paraId="0523BBD6" w14:textId="066D1EE8" w:rsidR="00EC0130" w:rsidRPr="005114CE" w:rsidRDefault="00EC0130" w:rsidP="00C878DD">
            <w:pPr>
              <w:pStyle w:val="Heading4"/>
            </w:pPr>
          </w:p>
        </w:tc>
        <w:tc>
          <w:tcPr>
            <w:tcW w:w="1350" w:type="dxa"/>
            <w:tcBorders>
              <w:bottom w:val="single" w:sz="4" w:space="0" w:color="auto"/>
            </w:tcBorders>
          </w:tcPr>
          <w:p w14:paraId="46E9B62A" w14:textId="77777777" w:rsidR="00EC0130" w:rsidRPr="009C220D" w:rsidRDefault="00EC0130" w:rsidP="00C878DD">
            <w:pPr>
              <w:pStyle w:val="FieldText"/>
            </w:pPr>
          </w:p>
        </w:tc>
      </w:tr>
    </w:tbl>
    <w:p w14:paraId="4E4F2600" w14:textId="77777777" w:rsidR="00EC0130" w:rsidRDefault="00EC0130" w:rsidP="00EC0130"/>
    <w:tbl>
      <w:tblPr>
        <w:tblStyle w:val="PlainTable3"/>
        <w:tblW w:w="5000" w:type="pct"/>
        <w:tblLayout w:type="fixed"/>
        <w:tblLook w:val="0620" w:firstRow="1" w:lastRow="0" w:firstColumn="0" w:lastColumn="0" w:noHBand="1" w:noVBand="1"/>
      </w:tblPr>
      <w:tblGrid>
        <w:gridCol w:w="1829"/>
        <w:gridCol w:w="3120"/>
        <w:gridCol w:w="1927"/>
        <w:gridCol w:w="3204"/>
      </w:tblGrid>
      <w:tr w:rsidR="00EC0130" w:rsidRPr="005114CE" w14:paraId="7D50CDFF" w14:textId="77777777" w:rsidTr="00C878DD">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4D71A5F7" w14:textId="77777777" w:rsidR="00EC0130" w:rsidRPr="005114CE" w:rsidRDefault="00EC0130" w:rsidP="00C878DD">
            <w:r>
              <w:t>Type of Practice</w:t>
            </w:r>
            <w:r w:rsidRPr="005114CE">
              <w:t>:</w:t>
            </w:r>
          </w:p>
        </w:tc>
        <w:tc>
          <w:tcPr>
            <w:tcW w:w="3120" w:type="dxa"/>
            <w:tcBorders>
              <w:bottom w:val="single" w:sz="4" w:space="0" w:color="auto"/>
            </w:tcBorders>
          </w:tcPr>
          <w:p w14:paraId="1BF8D803" w14:textId="77777777" w:rsidR="00EC0130" w:rsidRPr="009C220D" w:rsidRDefault="00EC0130" w:rsidP="00C878DD">
            <w:pPr>
              <w:pStyle w:val="FieldText"/>
            </w:pPr>
          </w:p>
        </w:tc>
        <w:tc>
          <w:tcPr>
            <w:tcW w:w="1927" w:type="dxa"/>
          </w:tcPr>
          <w:p w14:paraId="3483B86B" w14:textId="77777777" w:rsidR="00EC0130" w:rsidRPr="005114CE" w:rsidRDefault="00EC0130" w:rsidP="00C878DD">
            <w:pPr>
              <w:pStyle w:val="Heading4"/>
            </w:pPr>
            <w:r>
              <w:t>Other Modalities Used</w:t>
            </w:r>
            <w:r w:rsidRPr="005114CE">
              <w:t>:</w:t>
            </w:r>
          </w:p>
        </w:tc>
        <w:tc>
          <w:tcPr>
            <w:tcW w:w="3204" w:type="dxa"/>
            <w:tcBorders>
              <w:bottom w:val="single" w:sz="4" w:space="0" w:color="auto"/>
            </w:tcBorders>
          </w:tcPr>
          <w:p w14:paraId="3C46A5BB" w14:textId="77777777" w:rsidR="00EC0130" w:rsidRPr="009C220D" w:rsidRDefault="00EC0130" w:rsidP="00C878DD">
            <w:pPr>
              <w:pStyle w:val="FieldText"/>
            </w:pPr>
          </w:p>
        </w:tc>
      </w:tr>
    </w:tbl>
    <w:p w14:paraId="1FFBB264" w14:textId="77777777" w:rsidR="00EC0130" w:rsidRDefault="00EC0130" w:rsidP="00EC0130"/>
    <w:tbl>
      <w:tblPr>
        <w:tblStyle w:val="PlainTable3"/>
        <w:tblW w:w="5000" w:type="pct"/>
        <w:tblLayout w:type="fixed"/>
        <w:tblLook w:val="0620" w:firstRow="1" w:lastRow="0" w:firstColumn="0" w:lastColumn="0" w:noHBand="1" w:noVBand="1"/>
      </w:tblPr>
      <w:tblGrid>
        <w:gridCol w:w="2842"/>
        <w:gridCol w:w="7238"/>
      </w:tblGrid>
      <w:tr w:rsidR="00EC0130" w:rsidRPr="005114CE" w14:paraId="7815B395" w14:textId="77777777" w:rsidTr="00C878DD">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15F75875" w14:textId="2126FA5D" w:rsidR="00EC0130" w:rsidRPr="005114CE" w:rsidRDefault="00EC0130" w:rsidP="00C878DD">
            <w:r>
              <w:t>Describe Your Current Style of Practice:</w:t>
            </w:r>
          </w:p>
        </w:tc>
        <w:tc>
          <w:tcPr>
            <w:tcW w:w="7238" w:type="dxa"/>
            <w:tcBorders>
              <w:bottom w:val="single" w:sz="4" w:space="0" w:color="auto"/>
            </w:tcBorders>
          </w:tcPr>
          <w:p w14:paraId="4D0947D6" w14:textId="77777777" w:rsidR="00EC0130" w:rsidRPr="009C220D" w:rsidRDefault="00EC0130" w:rsidP="00C878DD">
            <w:pPr>
              <w:pStyle w:val="FieldText"/>
            </w:pPr>
          </w:p>
        </w:tc>
      </w:tr>
    </w:tbl>
    <w:p w14:paraId="0C8D5794" w14:textId="02B28F70" w:rsidR="00EC0130" w:rsidRDefault="00EC0130" w:rsidP="00C75ED0"/>
    <w:p w14:paraId="3C2468B9" w14:textId="049438D9" w:rsidR="008768B5" w:rsidRDefault="007B1701" w:rsidP="00C75ED0">
      <w:r>
        <w:lastRenderedPageBreak/>
        <w:t>Are you able to provide foundational homeopathic education according to Hahnemann’s Organon of Medicine, 5</w:t>
      </w:r>
      <w:r w:rsidRPr="007B1701">
        <w:rPr>
          <w:vertAlign w:val="superscript"/>
        </w:rPr>
        <w:t>th</w:t>
      </w:r>
      <w:r>
        <w:t xml:space="preserve"> &amp; 6</w:t>
      </w:r>
      <w:r w:rsidRPr="007B1701">
        <w:rPr>
          <w:vertAlign w:val="superscript"/>
        </w:rPr>
        <w:t>th</w:t>
      </w:r>
      <w:r>
        <w:t xml:space="preserve"> edition and other classical doctrines?    </w:t>
      </w:r>
    </w:p>
    <w:tbl>
      <w:tblPr>
        <w:tblStyle w:val="PlainTable3"/>
        <w:tblW w:w="5000" w:type="pct"/>
        <w:tblLayout w:type="fixed"/>
        <w:tblLook w:val="0620" w:firstRow="1" w:lastRow="0" w:firstColumn="0" w:lastColumn="0" w:noHBand="1" w:noVBand="1"/>
      </w:tblPr>
      <w:tblGrid>
        <w:gridCol w:w="2603"/>
        <w:gridCol w:w="999"/>
        <w:gridCol w:w="892"/>
        <w:gridCol w:w="1359"/>
        <w:gridCol w:w="4227"/>
      </w:tblGrid>
      <w:tr w:rsidR="008768B5" w:rsidRPr="005114CE" w14:paraId="0E2AB3DA" w14:textId="77777777" w:rsidTr="00C878DD">
        <w:trPr>
          <w:cnfStyle w:val="100000000000" w:firstRow="1" w:lastRow="0" w:firstColumn="0" w:lastColumn="0" w:oddVBand="0" w:evenVBand="0" w:oddHBand="0" w:evenHBand="0" w:firstRowFirstColumn="0" w:firstRowLastColumn="0" w:lastRowFirstColumn="0" w:lastRowLastColumn="0"/>
        </w:trPr>
        <w:tc>
          <w:tcPr>
            <w:tcW w:w="1757" w:type="dxa"/>
          </w:tcPr>
          <w:p w14:paraId="5BD24FE1" w14:textId="4E3DE933" w:rsidR="008768B5" w:rsidRPr="005114CE" w:rsidRDefault="008768B5" w:rsidP="00C878DD">
            <w:pPr>
              <w:pStyle w:val="Heading4"/>
            </w:pPr>
          </w:p>
        </w:tc>
        <w:tc>
          <w:tcPr>
            <w:tcW w:w="674" w:type="dxa"/>
          </w:tcPr>
          <w:p w14:paraId="2E4F604D" w14:textId="77777777" w:rsidR="008768B5" w:rsidRPr="009C220D" w:rsidRDefault="008768B5" w:rsidP="00C878DD">
            <w:pPr>
              <w:pStyle w:val="Checkbox"/>
            </w:pPr>
            <w:r>
              <w:t>YES</w:t>
            </w:r>
          </w:p>
          <w:p w14:paraId="362E4396" w14:textId="77777777" w:rsidR="008768B5" w:rsidRPr="005114CE" w:rsidRDefault="008768B5" w:rsidP="00C878D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602" w:type="dxa"/>
          </w:tcPr>
          <w:p w14:paraId="27E3B4A0" w14:textId="77777777" w:rsidR="008768B5" w:rsidRPr="009C220D" w:rsidRDefault="008768B5" w:rsidP="00C878DD">
            <w:pPr>
              <w:pStyle w:val="Checkbox"/>
            </w:pPr>
            <w:r>
              <w:t>NO</w:t>
            </w:r>
          </w:p>
          <w:p w14:paraId="65951D83" w14:textId="77777777" w:rsidR="008768B5" w:rsidRPr="005114CE" w:rsidRDefault="008768B5" w:rsidP="00C878D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000000">
              <w:fldChar w:fldCharType="separate"/>
            </w:r>
            <w:r w:rsidRPr="005114CE">
              <w:fldChar w:fldCharType="end"/>
            </w:r>
          </w:p>
        </w:tc>
        <w:tc>
          <w:tcPr>
            <w:tcW w:w="917" w:type="dxa"/>
          </w:tcPr>
          <w:p w14:paraId="249A1E0E" w14:textId="69E3E31F" w:rsidR="008768B5" w:rsidRPr="005114CE" w:rsidRDefault="008768B5" w:rsidP="00C878DD">
            <w:pPr>
              <w:pStyle w:val="Heading4"/>
            </w:pPr>
            <w:r>
              <w:t>Describe any issues</w:t>
            </w:r>
            <w:r w:rsidRPr="005114CE">
              <w:t>:</w:t>
            </w:r>
          </w:p>
        </w:tc>
        <w:tc>
          <w:tcPr>
            <w:tcW w:w="2853" w:type="dxa"/>
            <w:tcBorders>
              <w:bottom w:val="single" w:sz="4" w:space="0" w:color="auto"/>
            </w:tcBorders>
          </w:tcPr>
          <w:p w14:paraId="477FD567" w14:textId="77777777" w:rsidR="008768B5" w:rsidRPr="005114CE" w:rsidRDefault="008768B5" w:rsidP="00C878DD">
            <w:pPr>
              <w:pStyle w:val="FieldText"/>
            </w:pPr>
          </w:p>
        </w:tc>
      </w:tr>
    </w:tbl>
    <w:p w14:paraId="17357B28" w14:textId="5DF932F2" w:rsidR="007B1701" w:rsidRDefault="007B1701" w:rsidP="00C75ED0">
      <w:r>
        <w:t xml:space="preserve">          </w:t>
      </w:r>
    </w:p>
    <w:p w14:paraId="30331C5C" w14:textId="33D3D029" w:rsidR="007B1701" w:rsidRDefault="007B1701" w:rsidP="00C75ED0"/>
    <w:p w14:paraId="5FE58D75" w14:textId="77777777" w:rsidR="007B1701" w:rsidRDefault="007B1701" w:rsidP="00C75ED0"/>
    <w:p w14:paraId="09B91AF4" w14:textId="4873C6FC" w:rsidR="00EC0130" w:rsidRDefault="0045362A" w:rsidP="00EC0130">
      <w:pPr>
        <w:pStyle w:val="Heading2"/>
      </w:pPr>
      <w:r>
        <w:t xml:space="preserve">Other </w:t>
      </w:r>
      <w:r w:rsidR="00EC0130">
        <w:t>Practice Information</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EC0130" w:rsidRPr="005114CE" w14:paraId="7886A672" w14:textId="77777777" w:rsidTr="00C878DD">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1D4BC81A" w14:textId="77777777" w:rsidR="00EC0130" w:rsidRPr="005114CE" w:rsidRDefault="00EC0130" w:rsidP="00C878DD">
            <w:r>
              <w:t>Where</w:t>
            </w:r>
            <w:r w:rsidRPr="005114CE">
              <w:t>:</w:t>
            </w:r>
          </w:p>
        </w:tc>
        <w:tc>
          <w:tcPr>
            <w:tcW w:w="5207" w:type="dxa"/>
            <w:tcBorders>
              <w:bottom w:val="single" w:sz="4" w:space="0" w:color="auto"/>
            </w:tcBorders>
          </w:tcPr>
          <w:p w14:paraId="7F484F87" w14:textId="77777777" w:rsidR="00EC0130" w:rsidRPr="009C220D" w:rsidRDefault="00EC0130" w:rsidP="00C878DD">
            <w:pPr>
              <w:pStyle w:val="FieldText"/>
            </w:pPr>
          </w:p>
        </w:tc>
        <w:tc>
          <w:tcPr>
            <w:tcW w:w="846" w:type="dxa"/>
          </w:tcPr>
          <w:p w14:paraId="141FF631" w14:textId="77777777" w:rsidR="00EC0130" w:rsidRPr="005114CE" w:rsidRDefault="00EC0130" w:rsidP="00C878DD">
            <w:pPr>
              <w:pStyle w:val="Heading4"/>
            </w:pPr>
            <w:r w:rsidRPr="005114CE">
              <w:t>From:</w:t>
            </w:r>
          </w:p>
        </w:tc>
        <w:tc>
          <w:tcPr>
            <w:tcW w:w="1314" w:type="dxa"/>
            <w:tcBorders>
              <w:bottom w:val="single" w:sz="4" w:space="0" w:color="auto"/>
            </w:tcBorders>
          </w:tcPr>
          <w:p w14:paraId="29346AED" w14:textId="77777777" w:rsidR="00EC0130" w:rsidRPr="009C220D" w:rsidRDefault="00EC0130" w:rsidP="00C878DD">
            <w:pPr>
              <w:pStyle w:val="FieldText"/>
            </w:pPr>
          </w:p>
        </w:tc>
        <w:tc>
          <w:tcPr>
            <w:tcW w:w="540" w:type="dxa"/>
          </w:tcPr>
          <w:p w14:paraId="5AF6D79E" w14:textId="77777777" w:rsidR="00EC0130" w:rsidRPr="005114CE" w:rsidRDefault="00EC0130" w:rsidP="00C878DD">
            <w:pPr>
              <w:pStyle w:val="Heading4"/>
            </w:pPr>
            <w:r w:rsidRPr="005114CE">
              <w:t>To:</w:t>
            </w:r>
          </w:p>
        </w:tc>
        <w:tc>
          <w:tcPr>
            <w:tcW w:w="1350" w:type="dxa"/>
            <w:tcBorders>
              <w:bottom w:val="single" w:sz="4" w:space="0" w:color="auto"/>
            </w:tcBorders>
          </w:tcPr>
          <w:p w14:paraId="4ABABA37" w14:textId="77777777" w:rsidR="00EC0130" w:rsidRPr="009C220D" w:rsidRDefault="00EC0130" w:rsidP="00C878DD">
            <w:pPr>
              <w:pStyle w:val="FieldText"/>
            </w:pPr>
          </w:p>
        </w:tc>
      </w:tr>
    </w:tbl>
    <w:p w14:paraId="60AC54C7" w14:textId="77777777" w:rsidR="00EC0130" w:rsidRDefault="00EC0130" w:rsidP="00EC0130"/>
    <w:tbl>
      <w:tblPr>
        <w:tblStyle w:val="PlainTable3"/>
        <w:tblW w:w="5000" w:type="pct"/>
        <w:tblLayout w:type="fixed"/>
        <w:tblLook w:val="0620" w:firstRow="1" w:lastRow="0" w:firstColumn="0" w:lastColumn="0" w:noHBand="1" w:noVBand="1"/>
      </w:tblPr>
      <w:tblGrid>
        <w:gridCol w:w="1829"/>
        <w:gridCol w:w="3120"/>
        <w:gridCol w:w="1927"/>
        <w:gridCol w:w="3204"/>
      </w:tblGrid>
      <w:tr w:rsidR="00EC0130" w:rsidRPr="005114CE" w14:paraId="51094E2C" w14:textId="77777777" w:rsidTr="00C878DD">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4E3D4FC0" w14:textId="77777777" w:rsidR="00EC0130" w:rsidRPr="005114CE" w:rsidRDefault="00EC0130" w:rsidP="00C878DD">
            <w:r>
              <w:t>Type of Practice</w:t>
            </w:r>
            <w:r w:rsidRPr="005114CE">
              <w:t>:</w:t>
            </w:r>
          </w:p>
        </w:tc>
        <w:tc>
          <w:tcPr>
            <w:tcW w:w="3120" w:type="dxa"/>
            <w:tcBorders>
              <w:bottom w:val="single" w:sz="4" w:space="0" w:color="auto"/>
            </w:tcBorders>
          </w:tcPr>
          <w:p w14:paraId="21296373" w14:textId="77777777" w:rsidR="00EC0130" w:rsidRPr="009C220D" w:rsidRDefault="00EC0130" w:rsidP="00C878DD">
            <w:pPr>
              <w:pStyle w:val="FieldText"/>
            </w:pPr>
          </w:p>
        </w:tc>
        <w:tc>
          <w:tcPr>
            <w:tcW w:w="1927" w:type="dxa"/>
          </w:tcPr>
          <w:p w14:paraId="4BD8FF6E" w14:textId="77777777" w:rsidR="00EC0130" w:rsidRPr="005114CE" w:rsidRDefault="00EC0130" w:rsidP="00C878DD">
            <w:pPr>
              <w:pStyle w:val="Heading4"/>
            </w:pPr>
            <w:r>
              <w:t>Other Modalities Used</w:t>
            </w:r>
            <w:r w:rsidRPr="005114CE">
              <w:t>:</w:t>
            </w:r>
          </w:p>
        </w:tc>
        <w:tc>
          <w:tcPr>
            <w:tcW w:w="3204" w:type="dxa"/>
            <w:tcBorders>
              <w:bottom w:val="single" w:sz="4" w:space="0" w:color="auto"/>
            </w:tcBorders>
          </w:tcPr>
          <w:p w14:paraId="5ECBF1D4" w14:textId="77777777" w:rsidR="00EC0130" w:rsidRPr="009C220D" w:rsidRDefault="00EC0130" w:rsidP="00C878DD">
            <w:pPr>
              <w:pStyle w:val="FieldText"/>
            </w:pPr>
          </w:p>
        </w:tc>
      </w:tr>
    </w:tbl>
    <w:p w14:paraId="6D08C6FF" w14:textId="77777777" w:rsidR="00EC0130" w:rsidRDefault="00EC0130" w:rsidP="00EC0130"/>
    <w:p w14:paraId="5CD8F197" w14:textId="77777777" w:rsidR="00EC0130" w:rsidRDefault="00EC0130" w:rsidP="00C75ED0"/>
    <w:p w14:paraId="3BA0035F" w14:textId="6CFC5085" w:rsidR="00871876" w:rsidRDefault="00041D67" w:rsidP="00871876">
      <w:pPr>
        <w:pStyle w:val="Heading2"/>
      </w:pPr>
      <w:r>
        <w:t>Teaching Experience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7633ED9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04AE19B9" w14:textId="44987D7E" w:rsidR="000D2539" w:rsidRPr="005114CE" w:rsidRDefault="00770588" w:rsidP="00490804">
            <w:r>
              <w:t>Where</w:t>
            </w:r>
            <w:r w:rsidR="000D2539" w:rsidRPr="005114CE">
              <w:t>:</w:t>
            </w:r>
          </w:p>
        </w:tc>
        <w:tc>
          <w:tcPr>
            <w:tcW w:w="5207" w:type="dxa"/>
            <w:tcBorders>
              <w:bottom w:val="single" w:sz="4" w:space="0" w:color="auto"/>
            </w:tcBorders>
          </w:tcPr>
          <w:p w14:paraId="261D8941" w14:textId="77777777" w:rsidR="000D2539" w:rsidRPr="009C220D" w:rsidRDefault="000D2539" w:rsidP="00902964">
            <w:pPr>
              <w:pStyle w:val="FieldText"/>
            </w:pPr>
          </w:p>
        </w:tc>
        <w:tc>
          <w:tcPr>
            <w:tcW w:w="846" w:type="dxa"/>
          </w:tcPr>
          <w:p w14:paraId="56273B2F" w14:textId="77777777" w:rsidR="000D2539" w:rsidRPr="005114CE" w:rsidRDefault="000D2539" w:rsidP="00C92A3C">
            <w:pPr>
              <w:pStyle w:val="Heading4"/>
            </w:pPr>
            <w:r w:rsidRPr="005114CE">
              <w:t>From:</w:t>
            </w:r>
          </w:p>
        </w:tc>
        <w:tc>
          <w:tcPr>
            <w:tcW w:w="1314" w:type="dxa"/>
            <w:tcBorders>
              <w:bottom w:val="single" w:sz="4" w:space="0" w:color="auto"/>
            </w:tcBorders>
          </w:tcPr>
          <w:p w14:paraId="3A16593C" w14:textId="77777777" w:rsidR="000D2539" w:rsidRPr="009C220D" w:rsidRDefault="000D2539" w:rsidP="00902964">
            <w:pPr>
              <w:pStyle w:val="FieldText"/>
            </w:pPr>
          </w:p>
        </w:tc>
        <w:tc>
          <w:tcPr>
            <w:tcW w:w="540" w:type="dxa"/>
          </w:tcPr>
          <w:p w14:paraId="066A2080" w14:textId="77777777" w:rsidR="000D2539" w:rsidRPr="005114CE" w:rsidRDefault="000D2539" w:rsidP="00C92A3C">
            <w:pPr>
              <w:pStyle w:val="Heading4"/>
            </w:pPr>
            <w:r w:rsidRPr="005114CE">
              <w:t>To:</w:t>
            </w:r>
          </w:p>
        </w:tc>
        <w:tc>
          <w:tcPr>
            <w:tcW w:w="1350" w:type="dxa"/>
            <w:tcBorders>
              <w:bottom w:val="single" w:sz="4" w:space="0" w:color="auto"/>
            </w:tcBorders>
          </w:tcPr>
          <w:p w14:paraId="306D8FD7" w14:textId="77777777" w:rsidR="000D2539" w:rsidRPr="009C220D" w:rsidRDefault="000D2539" w:rsidP="00902964">
            <w:pPr>
              <w:pStyle w:val="FieldText"/>
            </w:pPr>
          </w:p>
        </w:tc>
      </w:tr>
    </w:tbl>
    <w:p w14:paraId="412DB1F0"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709DA26C"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11100B26" w14:textId="7F38B5DE" w:rsidR="000D2539" w:rsidRPr="005114CE" w:rsidRDefault="00041D67" w:rsidP="00490804">
            <w:r>
              <w:t>Courses Taught</w:t>
            </w:r>
            <w:r w:rsidR="000D2539" w:rsidRPr="005114CE">
              <w:t>:</w:t>
            </w:r>
          </w:p>
        </w:tc>
        <w:tc>
          <w:tcPr>
            <w:tcW w:w="3120" w:type="dxa"/>
            <w:tcBorders>
              <w:bottom w:val="single" w:sz="4" w:space="0" w:color="auto"/>
            </w:tcBorders>
          </w:tcPr>
          <w:p w14:paraId="2F8864CE" w14:textId="77777777" w:rsidR="000D2539" w:rsidRPr="009C220D" w:rsidRDefault="000D2539" w:rsidP="00902964">
            <w:pPr>
              <w:pStyle w:val="FieldText"/>
            </w:pPr>
          </w:p>
        </w:tc>
        <w:tc>
          <w:tcPr>
            <w:tcW w:w="1927" w:type="dxa"/>
          </w:tcPr>
          <w:p w14:paraId="1E900EED" w14:textId="0709DD32" w:rsidR="000D2539" w:rsidRPr="005114CE" w:rsidRDefault="00770588" w:rsidP="00C92A3C">
            <w:pPr>
              <w:pStyle w:val="Heading4"/>
            </w:pPr>
            <w:r>
              <w:t xml:space="preserve">Other </w:t>
            </w:r>
            <w:r w:rsidR="00041D67">
              <w:t>Information</w:t>
            </w:r>
            <w:r w:rsidR="000D2539" w:rsidRPr="005114CE">
              <w:t>:</w:t>
            </w:r>
          </w:p>
        </w:tc>
        <w:tc>
          <w:tcPr>
            <w:tcW w:w="3204" w:type="dxa"/>
            <w:tcBorders>
              <w:bottom w:val="single" w:sz="4" w:space="0" w:color="auto"/>
            </w:tcBorders>
          </w:tcPr>
          <w:p w14:paraId="179956A4" w14:textId="77777777" w:rsidR="000D2539" w:rsidRPr="009C220D" w:rsidRDefault="000D2539" w:rsidP="00902964">
            <w:pPr>
              <w:pStyle w:val="FieldText"/>
            </w:pPr>
          </w:p>
        </w:tc>
      </w:tr>
    </w:tbl>
    <w:p w14:paraId="6A6D090F" w14:textId="77777777" w:rsidR="00C92A3C" w:rsidRDefault="00C92A3C"/>
    <w:p w14:paraId="559CFB5D" w14:textId="77777777" w:rsidR="00041D67" w:rsidRDefault="00041D67"/>
    <w:p w14:paraId="076475FE" w14:textId="26A9FD66" w:rsidR="00041D67" w:rsidRDefault="00041D67" w:rsidP="00041D67">
      <w:pPr>
        <w:pStyle w:val="Heading2"/>
      </w:pPr>
      <w:r>
        <w:t>Mentoring Experience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41D67" w:rsidRPr="005114CE" w14:paraId="04532210" w14:textId="77777777" w:rsidTr="00FE792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340F55C2" w14:textId="77777777" w:rsidR="00041D67" w:rsidRPr="005114CE" w:rsidRDefault="00041D67" w:rsidP="00FE792E">
            <w:r>
              <w:t>Where</w:t>
            </w:r>
            <w:r w:rsidRPr="005114CE">
              <w:t>:</w:t>
            </w:r>
          </w:p>
        </w:tc>
        <w:tc>
          <w:tcPr>
            <w:tcW w:w="5207" w:type="dxa"/>
            <w:tcBorders>
              <w:bottom w:val="single" w:sz="4" w:space="0" w:color="auto"/>
            </w:tcBorders>
          </w:tcPr>
          <w:p w14:paraId="4B59CE11" w14:textId="77777777" w:rsidR="00041D67" w:rsidRPr="009C220D" w:rsidRDefault="00041D67" w:rsidP="00FE792E">
            <w:pPr>
              <w:pStyle w:val="FieldText"/>
            </w:pPr>
          </w:p>
        </w:tc>
        <w:tc>
          <w:tcPr>
            <w:tcW w:w="846" w:type="dxa"/>
          </w:tcPr>
          <w:p w14:paraId="4F432CCE" w14:textId="77777777" w:rsidR="00041D67" w:rsidRPr="005114CE" w:rsidRDefault="00041D67" w:rsidP="00FE792E">
            <w:pPr>
              <w:pStyle w:val="Heading4"/>
            </w:pPr>
            <w:r w:rsidRPr="005114CE">
              <w:t>From:</w:t>
            </w:r>
          </w:p>
        </w:tc>
        <w:tc>
          <w:tcPr>
            <w:tcW w:w="1314" w:type="dxa"/>
            <w:tcBorders>
              <w:bottom w:val="single" w:sz="4" w:space="0" w:color="auto"/>
            </w:tcBorders>
          </w:tcPr>
          <w:p w14:paraId="5F1AB160" w14:textId="77777777" w:rsidR="00041D67" w:rsidRPr="009C220D" w:rsidRDefault="00041D67" w:rsidP="00FE792E">
            <w:pPr>
              <w:pStyle w:val="FieldText"/>
            </w:pPr>
          </w:p>
        </w:tc>
        <w:tc>
          <w:tcPr>
            <w:tcW w:w="540" w:type="dxa"/>
          </w:tcPr>
          <w:p w14:paraId="1E13A836" w14:textId="77777777" w:rsidR="00041D67" w:rsidRPr="005114CE" w:rsidRDefault="00041D67" w:rsidP="00FE792E">
            <w:pPr>
              <w:pStyle w:val="Heading4"/>
            </w:pPr>
            <w:r w:rsidRPr="005114CE">
              <w:t>To:</w:t>
            </w:r>
          </w:p>
        </w:tc>
        <w:tc>
          <w:tcPr>
            <w:tcW w:w="1350" w:type="dxa"/>
            <w:tcBorders>
              <w:bottom w:val="single" w:sz="4" w:space="0" w:color="auto"/>
            </w:tcBorders>
          </w:tcPr>
          <w:p w14:paraId="7328EE84" w14:textId="77777777" w:rsidR="00041D67" w:rsidRPr="009C220D" w:rsidRDefault="00041D67" w:rsidP="00FE792E">
            <w:pPr>
              <w:pStyle w:val="FieldText"/>
            </w:pPr>
          </w:p>
        </w:tc>
      </w:tr>
    </w:tbl>
    <w:p w14:paraId="044E66B4" w14:textId="77777777" w:rsidR="00041D67" w:rsidRDefault="00041D67" w:rsidP="00041D67"/>
    <w:tbl>
      <w:tblPr>
        <w:tblStyle w:val="PlainTable3"/>
        <w:tblW w:w="5000" w:type="pct"/>
        <w:tblLayout w:type="fixed"/>
        <w:tblLook w:val="0620" w:firstRow="1" w:lastRow="0" w:firstColumn="0" w:lastColumn="0" w:noHBand="1" w:noVBand="1"/>
      </w:tblPr>
      <w:tblGrid>
        <w:gridCol w:w="1829"/>
        <w:gridCol w:w="3120"/>
        <w:gridCol w:w="1927"/>
        <w:gridCol w:w="3204"/>
      </w:tblGrid>
      <w:tr w:rsidR="00041D67" w:rsidRPr="005114CE" w14:paraId="19D7203C" w14:textId="77777777" w:rsidTr="00FE792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4EC6C548" w14:textId="1EF36351" w:rsidR="00041D67" w:rsidRPr="005114CE" w:rsidRDefault="00041D67" w:rsidP="00FE792E">
            <w:r>
              <w:t>Approximately how many people you have mentored</w:t>
            </w:r>
            <w:r w:rsidRPr="005114CE">
              <w:t>:</w:t>
            </w:r>
          </w:p>
        </w:tc>
        <w:tc>
          <w:tcPr>
            <w:tcW w:w="3120" w:type="dxa"/>
            <w:tcBorders>
              <w:bottom w:val="single" w:sz="4" w:space="0" w:color="auto"/>
            </w:tcBorders>
          </w:tcPr>
          <w:p w14:paraId="3A8B3658" w14:textId="77777777" w:rsidR="00041D67" w:rsidRPr="009C220D" w:rsidRDefault="00041D67" w:rsidP="00FE792E">
            <w:pPr>
              <w:pStyle w:val="FieldText"/>
            </w:pPr>
          </w:p>
        </w:tc>
        <w:tc>
          <w:tcPr>
            <w:tcW w:w="1927" w:type="dxa"/>
          </w:tcPr>
          <w:p w14:paraId="09B0A9FC" w14:textId="187FFBE6" w:rsidR="00041D67" w:rsidRPr="005114CE" w:rsidRDefault="00041D67" w:rsidP="00FE792E">
            <w:pPr>
              <w:pStyle w:val="Heading4"/>
            </w:pPr>
            <w:r>
              <w:t xml:space="preserve">Other </w:t>
            </w:r>
            <w:r>
              <w:t>Information</w:t>
            </w:r>
            <w:r w:rsidRPr="005114CE">
              <w:t>:</w:t>
            </w:r>
          </w:p>
        </w:tc>
        <w:tc>
          <w:tcPr>
            <w:tcW w:w="3204" w:type="dxa"/>
            <w:tcBorders>
              <w:bottom w:val="single" w:sz="4" w:space="0" w:color="auto"/>
            </w:tcBorders>
          </w:tcPr>
          <w:p w14:paraId="5975DE1F" w14:textId="77777777" w:rsidR="00041D67" w:rsidRPr="009C220D" w:rsidRDefault="00041D67" w:rsidP="00FE792E">
            <w:pPr>
              <w:pStyle w:val="FieldText"/>
            </w:pPr>
          </w:p>
        </w:tc>
      </w:tr>
    </w:tbl>
    <w:p w14:paraId="533FA186" w14:textId="77777777" w:rsidR="00041D67" w:rsidRDefault="00041D67"/>
    <w:p w14:paraId="523D3376" w14:textId="77777777" w:rsidR="00041D67" w:rsidRDefault="00041D67"/>
    <w:p w14:paraId="4B8ADFC5" w14:textId="77777777" w:rsidR="00041D67" w:rsidRDefault="00041D67"/>
    <w:p w14:paraId="2D9F3E83" w14:textId="77777777" w:rsidR="00871876" w:rsidRDefault="00871876" w:rsidP="00871876">
      <w:pPr>
        <w:pStyle w:val="Heading2"/>
      </w:pPr>
      <w:r w:rsidRPr="009C220D">
        <w:t>Disclaimer and Signature</w:t>
      </w:r>
    </w:p>
    <w:p w14:paraId="512E05A0" w14:textId="503F2FF1" w:rsidR="00871876" w:rsidRPr="005114CE" w:rsidRDefault="00871876" w:rsidP="00490804">
      <w:pPr>
        <w:pStyle w:val="Italic"/>
      </w:pPr>
      <w:r w:rsidRPr="005114CE">
        <w:t xml:space="preserve">I certify that my answers are true and complete to the best of my knowledge. </w:t>
      </w:r>
    </w:p>
    <w:p w14:paraId="2B23F749" w14:textId="5ED8A925" w:rsidR="0045362A" w:rsidRPr="0045362A" w:rsidRDefault="00871876" w:rsidP="0045362A">
      <w:pPr>
        <w:pStyle w:val="ListParagraph"/>
        <w:spacing w:before="100" w:beforeAutospacing="1" w:after="100" w:afterAutospacing="1" w:line="240" w:lineRule="auto"/>
        <w:ind w:left="0"/>
        <w:rPr>
          <w:rFonts w:eastAsia="Times New Roman" w:cstheme="minorHAnsi"/>
          <w:i/>
          <w:iCs/>
          <w:sz w:val="20"/>
          <w:szCs w:val="20"/>
        </w:rPr>
      </w:pPr>
      <w:r w:rsidRPr="0045362A">
        <w:rPr>
          <w:rFonts w:cstheme="minorHAnsi"/>
          <w:i/>
          <w:iCs/>
          <w:sz w:val="20"/>
          <w:szCs w:val="20"/>
        </w:rPr>
        <w:t xml:space="preserve">I understand </w:t>
      </w:r>
      <w:r w:rsidR="0045362A" w:rsidRPr="0045362A">
        <w:rPr>
          <w:rFonts w:eastAsia="Times New Roman" w:cstheme="minorHAnsi"/>
          <w:i/>
          <w:iCs/>
          <w:sz w:val="20"/>
          <w:szCs w:val="20"/>
        </w:rPr>
        <w:t xml:space="preserve">The HNA Mentorship Program Committee may accept or deny the applying Mentor into the Program based on the information in the application. (The HNA Mentorship Program Committee on behalf of the HNA Executive Committee of the Board reserves the right to accept or decline any mentor application). </w:t>
      </w:r>
      <w:r w:rsidR="004207D7">
        <w:rPr>
          <w:rFonts w:eastAsia="Times New Roman" w:cstheme="minorHAnsi"/>
          <w:i/>
          <w:iCs/>
          <w:sz w:val="20"/>
          <w:szCs w:val="20"/>
        </w:rPr>
        <w:t xml:space="preserve">If accepted into the Mentorship Program, I will review and sign the Mentor Agreement and abide by its standards. </w:t>
      </w:r>
    </w:p>
    <w:p w14:paraId="1DD26FC8" w14:textId="262637A5" w:rsidR="0045362A" w:rsidRPr="0045362A" w:rsidRDefault="0045362A" w:rsidP="0045362A">
      <w:pPr>
        <w:spacing w:before="100" w:beforeAutospacing="1" w:after="100" w:afterAutospacing="1"/>
        <w:ind w:left="288"/>
        <w:rPr>
          <w:rFonts w:cstheme="minorHAnsi"/>
          <w:i/>
          <w:iCs/>
          <w:sz w:val="20"/>
          <w:szCs w:val="20"/>
        </w:rPr>
      </w:pPr>
      <w:r w:rsidRPr="0045362A">
        <w:rPr>
          <w:rFonts w:cstheme="minorHAnsi"/>
          <w:i/>
          <w:iCs/>
          <w:sz w:val="20"/>
          <w:szCs w:val="20"/>
          <w:u w:val="single"/>
        </w:rPr>
        <w:t>Note:</w:t>
      </w:r>
      <w:r w:rsidRPr="0045362A">
        <w:rPr>
          <w:rFonts w:cstheme="minorHAnsi"/>
          <w:i/>
          <w:iCs/>
          <w:sz w:val="20"/>
          <w:szCs w:val="20"/>
        </w:rPr>
        <w:t xml:space="preserve"> There may be times when the Committee may request more information from the applying mentor and/or may request an interview before making a decision.</w:t>
      </w:r>
      <w:r w:rsidR="004207D7">
        <w:rPr>
          <w:rFonts w:cstheme="minorHAnsi"/>
          <w:i/>
          <w:iCs/>
          <w:sz w:val="20"/>
          <w:szCs w:val="20"/>
        </w:rPr>
        <w:t xml:space="preserve"> You will also be asked to provide a photo, contact information and descriptive bio for the HNA Mentor Director. </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5076E4D7"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07B0C1E" w14:textId="77777777" w:rsidR="000D2539" w:rsidRPr="005114CE" w:rsidRDefault="000D2539" w:rsidP="00490804">
            <w:r w:rsidRPr="005114CE">
              <w:t>Signature:</w:t>
            </w:r>
          </w:p>
        </w:tc>
        <w:tc>
          <w:tcPr>
            <w:tcW w:w="6145" w:type="dxa"/>
            <w:tcBorders>
              <w:bottom w:val="single" w:sz="4" w:space="0" w:color="auto"/>
            </w:tcBorders>
          </w:tcPr>
          <w:p w14:paraId="6B8CBE2D" w14:textId="77777777" w:rsidR="000D2539" w:rsidRPr="005114CE" w:rsidRDefault="000D2539" w:rsidP="00682C69">
            <w:pPr>
              <w:pStyle w:val="FieldText"/>
            </w:pPr>
          </w:p>
        </w:tc>
        <w:tc>
          <w:tcPr>
            <w:tcW w:w="674" w:type="dxa"/>
          </w:tcPr>
          <w:p w14:paraId="1168B80A" w14:textId="77777777" w:rsidR="000D2539" w:rsidRPr="005114CE" w:rsidRDefault="000D2539" w:rsidP="00C92A3C">
            <w:pPr>
              <w:pStyle w:val="Heading4"/>
            </w:pPr>
            <w:r w:rsidRPr="005114CE">
              <w:t>Date:</w:t>
            </w:r>
          </w:p>
        </w:tc>
        <w:tc>
          <w:tcPr>
            <w:tcW w:w="2189" w:type="dxa"/>
            <w:tcBorders>
              <w:bottom w:val="single" w:sz="4" w:space="0" w:color="auto"/>
            </w:tcBorders>
          </w:tcPr>
          <w:p w14:paraId="79691C7D" w14:textId="77777777" w:rsidR="000D2539" w:rsidRPr="005114CE" w:rsidRDefault="000D2539" w:rsidP="00682C69">
            <w:pPr>
              <w:pStyle w:val="FieldText"/>
            </w:pPr>
          </w:p>
        </w:tc>
      </w:tr>
    </w:tbl>
    <w:p w14:paraId="7C35E8A3" w14:textId="4E039119" w:rsidR="005F6E87" w:rsidRDefault="005F6E87" w:rsidP="004E34C6"/>
    <w:p w14:paraId="79E25534" w14:textId="7AEBA605" w:rsidR="004207D7" w:rsidRDefault="004207D7" w:rsidP="004E34C6"/>
    <w:p w14:paraId="3D4D1104" w14:textId="7F9B24D1" w:rsidR="004207D7" w:rsidRDefault="00807542" w:rsidP="004E34C6">
      <w:r>
        <w:t xml:space="preserve">For questions regarding this application or the HNA Mentorship Program, please contact </w:t>
      </w:r>
      <w:hyperlink r:id="rId11" w:history="1">
        <w:r w:rsidR="00E14B93" w:rsidRPr="00961096">
          <w:rPr>
            <w:rStyle w:val="Hyperlink"/>
          </w:rPr>
          <w:t>mentor@nursehomeopaths.org</w:t>
        </w:r>
      </w:hyperlink>
    </w:p>
    <w:p w14:paraId="5D6EF95C" w14:textId="0498BC59" w:rsidR="00807542" w:rsidRDefault="00807542" w:rsidP="004E34C6"/>
    <w:p w14:paraId="727E5235" w14:textId="77777777" w:rsidR="00807542" w:rsidRPr="004E34C6" w:rsidRDefault="00807542" w:rsidP="004E34C6"/>
    <w:sectPr w:rsidR="00807542"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864F" w14:textId="77777777" w:rsidR="001616D0" w:rsidRDefault="001616D0" w:rsidP="00176E67">
      <w:r>
        <w:separator/>
      </w:r>
    </w:p>
  </w:endnote>
  <w:endnote w:type="continuationSeparator" w:id="0">
    <w:p w14:paraId="36C01B21" w14:textId="77777777" w:rsidR="001616D0" w:rsidRDefault="001616D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503A478C"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3E4E4" w14:textId="77777777" w:rsidR="001616D0" w:rsidRDefault="001616D0" w:rsidP="00176E67">
      <w:r>
        <w:separator/>
      </w:r>
    </w:p>
  </w:footnote>
  <w:footnote w:type="continuationSeparator" w:id="0">
    <w:p w14:paraId="051F4503" w14:textId="77777777" w:rsidR="001616D0" w:rsidRDefault="001616D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E17012"/>
    <w:multiLevelType w:val="hybridMultilevel"/>
    <w:tmpl w:val="AD6EF056"/>
    <w:lvl w:ilvl="0" w:tplc="D7460F3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2356160">
    <w:abstractNumId w:val="9"/>
  </w:num>
  <w:num w:numId="2" w16cid:durableId="780731050">
    <w:abstractNumId w:val="7"/>
  </w:num>
  <w:num w:numId="3" w16cid:durableId="1969971041">
    <w:abstractNumId w:val="6"/>
  </w:num>
  <w:num w:numId="4" w16cid:durableId="1292519892">
    <w:abstractNumId w:val="5"/>
  </w:num>
  <w:num w:numId="5" w16cid:durableId="1178497959">
    <w:abstractNumId w:val="4"/>
  </w:num>
  <w:num w:numId="6" w16cid:durableId="1356350351">
    <w:abstractNumId w:val="8"/>
  </w:num>
  <w:num w:numId="7" w16cid:durableId="1256131360">
    <w:abstractNumId w:val="3"/>
  </w:num>
  <w:num w:numId="8" w16cid:durableId="1898472280">
    <w:abstractNumId w:val="2"/>
  </w:num>
  <w:num w:numId="9" w16cid:durableId="119228903">
    <w:abstractNumId w:val="1"/>
  </w:num>
  <w:num w:numId="10" w16cid:durableId="747732226">
    <w:abstractNumId w:val="0"/>
  </w:num>
  <w:num w:numId="11" w16cid:durableId="16678286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1B"/>
    <w:rsid w:val="0000601B"/>
    <w:rsid w:val="000071F7"/>
    <w:rsid w:val="00010B00"/>
    <w:rsid w:val="0002798A"/>
    <w:rsid w:val="00041D67"/>
    <w:rsid w:val="00083002"/>
    <w:rsid w:val="00087B85"/>
    <w:rsid w:val="00091343"/>
    <w:rsid w:val="000A01F1"/>
    <w:rsid w:val="000C1163"/>
    <w:rsid w:val="000C797A"/>
    <w:rsid w:val="000D2539"/>
    <w:rsid w:val="000D2BB8"/>
    <w:rsid w:val="000F2DF4"/>
    <w:rsid w:val="000F6783"/>
    <w:rsid w:val="00120C95"/>
    <w:rsid w:val="0014663E"/>
    <w:rsid w:val="001616D0"/>
    <w:rsid w:val="00176E67"/>
    <w:rsid w:val="00180664"/>
    <w:rsid w:val="001903F7"/>
    <w:rsid w:val="0019395E"/>
    <w:rsid w:val="001D6B76"/>
    <w:rsid w:val="00211828"/>
    <w:rsid w:val="00223C7F"/>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50"/>
    <w:rsid w:val="003929F1"/>
    <w:rsid w:val="003A1B63"/>
    <w:rsid w:val="003A41A1"/>
    <w:rsid w:val="003B2326"/>
    <w:rsid w:val="00400251"/>
    <w:rsid w:val="004207D7"/>
    <w:rsid w:val="00437ED0"/>
    <w:rsid w:val="00440CD8"/>
    <w:rsid w:val="00443837"/>
    <w:rsid w:val="00447DAA"/>
    <w:rsid w:val="00450F66"/>
    <w:rsid w:val="0045362A"/>
    <w:rsid w:val="00461739"/>
    <w:rsid w:val="00467865"/>
    <w:rsid w:val="00486332"/>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0588"/>
    <w:rsid w:val="00774B67"/>
    <w:rsid w:val="00786E50"/>
    <w:rsid w:val="00793AC6"/>
    <w:rsid w:val="007A71DE"/>
    <w:rsid w:val="007B1701"/>
    <w:rsid w:val="007B199B"/>
    <w:rsid w:val="007B6119"/>
    <w:rsid w:val="007C1DA0"/>
    <w:rsid w:val="007C71B8"/>
    <w:rsid w:val="007E2A15"/>
    <w:rsid w:val="007E56C4"/>
    <w:rsid w:val="007F3D5B"/>
    <w:rsid w:val="00807542"/>
    <w:rsid w:val="008107D6"/>
    <w:rsid w:val="008370CD"/>
    <w:rsid w:val="00841645"/>
    <w:rsid w:val="00852EC6"/>
    <w:rsid w:val="00856C35"/>
    <w:rsid w:val="00871876"/>
    <w:rsid w:val="008753A7"/>
    <w:rsid w:val="008768B5"/>
    <w:rsid w:val="008808BC"/>
    <w:rsid w:val="0088782D"/>
    <w:rsid w:val="008B7081"/>
    <w:rsid w:val="008D7A67"/>
    <w:rsid w:val="008F2F8A"/>
    <w:rsid w:val="008F5BCD"/>
    <w:rsid w:val="00902964"/>
    <w:rsid w:val="00920507"/>
    <w:rsid w:val="00933455"/>
    <w:rsid w:val="0094790F"/>
    <w:rsid w:val="00952499"/>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B6C59"/>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5ED0"/>
    <w:rsid w:val="00C76039"/>
    <w:rsid w:val="00C76480"/>
    <w:rsid w:val="00C80AD2"/>
    <w:rsid w:val="00C8155B"/>
    <w:rsid w:val="00C92A3C"/>
    <w:rsid w:val="00C92FD6"/>
    <w:rsid w:val="00CD3B1C"/>
    <w:rsid w:val="00CE5DC7"/>
    <w:rsid w:val="00CE7D54"/>
    <w:rsid w:val="00D14E73"/>
    <w:rsid w:val="00D55AFA"/>
    <w:rsid w:val="00D6155E"/>
    <w:rsid w:val="00D723A8"/>
    <w:rsid w:val="00D83A19"/>
    <w:rsid w:val="00D86A85"/>
    <w:rsid w:val="00D90A75"/>
    <w:rsid w:val="00DA4514"/>
    <w:rsid w:val="00DC47A2"/>
    <w:rsid w:val="00DE1551"/>
    <w:rsid w:val="00DE1A09"/>
    <w:rsid w:val="00DE7FB7"/>
    <w:rsid w:val="00E106E2"/>
    <w:rsid w:val="00E14B93"/>
    <w:rsid w:val="00E20DDA"/>
    <w:rsid w:val="00E32A8B"/>
    <w:rsid w:val="00E36054"/>
    <w:rsid w:val="00E37E7B"/>
    <w:rsid w:val="00E46E04"/>
    <w:rsid w:val="00E87396"/>
    <w:rsid w:val="00E96F6F"/>
    <w:rsid w:val="00EB478A"/>
    <w:rsid w:val="00EC0130"/>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95907"/>
  <w15:docId w15:val="{03D50C47-9D47-4BD4-B744-659352AC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5362A"/>
    <w:pPr>
      <w:spacing w:after="160" w:line="259"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807542"/>
    <w:rPr>
      <w:color w:val="0000FF" w:themeColor="hyperlink"/>
      <w:u w:val="single"/>
    </w:rPr>
  </w:style>
  <w:style w:type="character" w:styleId="UnresolvedMention">
    <w:name w:val="Unresolved Mention"/>
    <w:basedOn w:val="DefaultParagraphFont"/>
    <w:uiPriority w:val="99"/>
    <w:semiHidden/>
    <w:unhideWhenUsed/>
    <w:rsid w:val="00807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ntor@nursehomeopaths.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486\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59</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12486</dc:creator>
  <cp:lastModifiedBy>Kathleen Slonager</cp:lastModifiedBy>
  <cp:revision>8</cp:revision>
  <cp:lastPrinted>2002-05-23T18:14:00Z</cp:lastPrinted>
  <dcterms:created xsi:type="dcterms:W3CDTF">2022-05-30T17:44:00Z</dcterms:created>
  <dcterms:modified xsi:type="dcterms:W3CDTF">2023-06-06T17:16:00Z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